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3AD2" w:rsidRDefault="00613AD2" w:rsidP="00556784">
      <w:pPr>
        <w:jc w:val="center"/>
        <w:rPr>
          <w:rFonts w:cs="Times New Roman"/>
          <w:bCs/>
          <w:szCs w:val="28"/>
        </w:rPr>
      </w:pPr>
    </w:p>
    <w:tbl>
      <w:tblPr>
        <w:tblStyle w:val="af3"/>
        <w:tblW w:w="9768" w:type="dxa"/>
        <w:jc w:val="center"/>
        <w:tblLook w:val="04A0" w:firstRow="1" w:lastRow="0" w:firstColumn="1" w:lastColumn="0" w:noHBand="0" w:noVBand="1"/>
      </w:tblPr>
      <w:tblGrid>
        <w:gridCol w:w="847"/>
        <w:gridCol w:w="2758"/>
        <w:gridCol w:w="1540"/>
        <w:gridCol w:w="3494"/>
        <w:gridCol w:w="1129"/>
      </w:tblGrid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№</w:t>
            </w:r>
          </w:p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п/п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ФИО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МО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ОУ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Класс</w:t>
            </w:r>
          </w:p>
        </w:tc>
      </w:tr>
      <w:tr w:rsidR="00047E61" w:rsidRPr="003C2DDD" w:rsidTr="00672134">
        <w:trPr>
          <w:jc w:val="center"/>
        </w:trPr>
        <w:tc>
          <w:tcPr>
            <w:tcW w:w="9768" w:type="dxa"/>
            <w:gridSpan w:val="5"/>
            <w:vAlign w:val="center"/>
          </w:tcPr>
          <w:p w:rsidR="00047E61" w:rsidRPr="003C2DDD" w:rsidRDefault="00047E61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Агропромышленные и биотехнологии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Булгакова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Софья Сергеевна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4D05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МБОУ </w:t>
            </w: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«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Гимназия № 3</w:t>
            </w: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Губернаторова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Анастасия Олеговна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«Лицей № 10»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Египко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Владислав Сергеевич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Вейделевский 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ОГБОУ «Вейделевская СОШ»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Иванова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Мария Алексеевна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ГБУ ДО БЕЛОЦД(Ю)ТТ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Калинина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Анастасия Алексеевна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«Лицей № 10»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Кашкарёв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Егор Геннадьевич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ГБУ ДО БЕЛОЦД(Ю)ТТ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Коршиков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Михаил Александрович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Белгородский 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МОУ «Тавровская СОШ»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Лепетюха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Яна Олеговна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Вейделевский 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«Кубраковская основная общеобразовательная школа Вейделевского района Белгородской области»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Логай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Ярослав Александрович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Старый Оскол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МАОУ «Средняя школа №19 - Корпус Кадет «Виктория»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Лубенко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Полина Максимовна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«Лицей № 10»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Мелешкова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Дарья Сергеевна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Вейделевский 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МОУ «Большелипяговская СОШ»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Трефелов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Роман Владимирович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г. Белгород 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«Гимназия № 5»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Тюменцева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Вероника Сергеевна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«СОШ № 24»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AB7E64" w:rsidRPr="003C2DDD" w:rsidTr="00672134">
        <w:trPr>
          <w:jc w:val="center"/>
        </w:trPr>
        <w:tc>
          <w:tcPr>
            <w:tcW w:w="9768" w:type="dxa"/>
            <w:gridSpan w:val="5"/>
            <w:vAlign w:val="center"/>
          </w:tcPr>
          <w:p w:rsidR="00AB7E64" w:rsidRPr="003C2DDD" w:rsidRDefault="006E3E3F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Аманатиди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Валерия Станиславовна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г. Белгород 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ГБОУ «Белгородский инженерный юношеский лицей-интернат»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Лазуренко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Александр Витальевич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ГБОУ «Белгородский инженерный юношеский лицей-интернат»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Проскуряков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Валерий Васильевич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Ракитянский р-н</w:t>
            </w:r>
          </w:p>
        </w:tc>
        <w:tc>
          <w:tcPr>
            <w:tcW w:w="3494" w:type="dxa"/>
            <w:vAlign w:val="center"/>
          </w:tcPr>
          <w:p w:rsidR="001C2BC9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ОГБОУ «Пролетарская СОШ № 1»</w:t>
            </w:r>
          </w:p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Соловьев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Роман Сергеевич</w:t>
            </w:r>
          </w:p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0" w:type="dxa"/>
            <w:vAlign w:val="center"/>
          </w:tcPr>
          <w:p w:rsidR="001C2BC9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Ровеньской </w:t>
            </w:r>
          </w:p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ОГБОУ «Ровеньская</w:t>
            </w: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редняя общеобразовательная школа СОШ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с углубленным изучением отдельных предметов»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Тимашов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Петр Валерьевич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г. Губкин 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МАОУ «Средняя общеобразовательная школа №1 с углубленным изучением отдельных предметов»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Чашин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Михаил Юрьевич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ОГАОУ «Шуховский лицей»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9768" w:type="dxa"/>
            <w:gridSpan w:val="5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Генетика, персонализированная и прогностическая медицина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Борзенко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Альбина Александровна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Валуйский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МОУ «Двулученская СОШ им.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А.В. Густенко» Валуйского района Белгородской области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Вегелина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Екатерина Константиновна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Белгородский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МОУ «Стрелецкая СОШ»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</w:tr>
      <w:tr w:rsidR="006E3E3F" w:rsidRPr="003C2DDD" w:rsidTr="00672134">
        <w:trPr>
          <w:jc w:val="center"/>
        </w:trPr>
        <w:tc>
          <w:tcPr>
            <w:tcW w:w="9768" w:type="dxa"/>
            <w:gridSpan w:val="5"/>
            <w:vAlign w:val="center"/>
          </w:tcPr>
          <w:p w:rsidR="006E3E3F" w:rsidRPr="003C2DDD" w:rsidRDefault="006E3E3F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lastRenderedPageBreak/>
              <w:t>Космические технологии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Глушкова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Юлия Денисовна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Вейделевский 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«Малакеевская средняя общеобразовательная школа Вейделевского района Белгородской области»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6E3E3F" w:rsidRPr="003C2DDD" w:rsidTr="00672134">
        <w:trPr>
          <w:jc w:val="center"/>
        </w:trPr>
        <w:tc>
          <w:tcPr>
            <w:tcW w:w="9768" w:type="dxa"/>
            <w:gridSpan w:val="5"/>
            <w:vAlign w:val="center"/>
          </w:tcPr>
          <w:p w:rsidR="006E3E3F" w:rsidRPr="003C2DDD" w:rsidRDefault="006E3E3F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Нанотехнологии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Власенков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Денис Николаевич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СОШ № 36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Цвелодубова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Анастасия Валерьевна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«Лицей № 32» г. Белгорода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6E3E3F" w:rsidRPr="003C2DDD" w:rsidTr="00672134">
        <w:trPr>
          <w:jc w:val="center"/>
        </w:trPr>
        <w:tc>
          <w:tcPr>
            <w:tcW w:w="9768" w:type="dxa"/>
            <w:gridSpan w:val="5"/>
            <w:vAlign w:val="center"/>
          </w:tcPr>
          <w:p w:rsidR="006E3E3F" w:rsidRPr="003C2DDD" w:rsidRDefault="006E3E3F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Калошина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Виктория Александровна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Борисовский 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«Хотмыжская СОШ»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1C2BC9" w:rsidRPr="003C2DDD" w:rsidTr="00F8597A">
        <w:trPr>
          <w:jc w:val="center"/>
        </w:trPr>
        <w:tc>
          <w:tcPr>
            <w:tcW w:w="847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26.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Ордина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Диана Юрьевна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СОШ № 49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1C2BC9" w:rsidRPr="003C2DDD" w:rsidTr="00F8597A">
        <w:trPr>
          <w:jc w:val="center"/>
        </w:trPr>
        <w:tc>
          <w:tcPr>
            <w:tcW w:w="847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27.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Шукурова</w:t>
            </w:r>
          </w:p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Зухра Салимжоновна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Грайворон</w:t>
            </w:r>
          </w:p>
        </w:tc>
        <w:tc>
          <w:tcPr>
            <w:tcW w:w="3494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МБУ ДО «Центр детского творчества 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Яценко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Даниил Юрьевич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Белгородский р-н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ОГАОУ ОК «Алгоритм Успеха»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3C2DDD" w:rsidRPr="003C2DDD" w:rsidTr="00672134">
        <w:trPr>
          <w:trHeight w:val="70"/>
          <w:jc w:val="center"/>
        </w:trPr>
        <w:tc>
          <w:tcPr>
            <w:tcW w:w="9768" w:type="dxa"/>
            <w:gridSpan w:val="5"/>
            <w:vAlign w:val="center"/>
          </w:tcPr>
          <w:p w:rsidR="003C2DDD" w:rsidRPr="003C2DDD" w:rsidRDefault="003C2DDD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Новые материалы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Волобуева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Виктория Федоровна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«Лицей № 10»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Куксов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Никита Максимович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ОГАОУ «Шуховский лицей»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Перекрестова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Вера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Владимировна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ОГБ</w:t>
            </w:r>
            <w:bookmarkStart w:id="0" w:name="_GoBack"/>
            <w:bookmarkEnd w:id="0"/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ОУ «Лицей № 9 г. Белгорода»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32.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Плужник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Дарья Сергеевна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ГБОУ «Белгородский инженерный юношеский лицей-интернат»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3C2DDD" w:rsidRPr="003C2DDD" w:rsidTr="00672134">
        <w:trPr>
          <w:jc w:val="center"/>
        </w:trPr>
        <w:tc>
          <w:tcPr>
            <w:tcW w:w="9768" w:type="dxa"/>
            <w:gridSpan w:val="5"/>
            <w:vAlign w:val="center"/>
          </w:tcPr>
          <w:p w:rsidR="003C2DDD" w:rsidRPr="003C2DDD" w:rsidRDefault="003C2DDD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Освоение Арктики и Мирового океана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33.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Хабиббулина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Елена Владимировна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МБОУ «ГИМНАЗИЯ № 12»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3C2DDD" w:rsidRPr="003C2DDD" w:rsidTr="00672134">
        <w:trPr>
          <w:jc w:val="center"/>
        </w:trPr>
        <w:tc>
          <w:tcPr>
            <w:tcW w:w="9768" w:type="dxa"/>
            <w:gridSpan w:val="5"/>
            <w:vAlign w:val="center"/>
          </w:tcPr>
          <w:p w:rsidR="003C2DDD" w:rsidRPr="003C2DDD" w:rsidRDefault="003C2DDD" w:rsidP="003C2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Умный город и безопасность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34. 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Белов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Даниил Юрьевич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Новый Оскол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ОГБОУ «Новооскольская СОШ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с углубленным изучением отдельных предметов»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1C2BC9" w:rsidRPr="003C2DDD" w:rsidTr="00672134">
        <w:trPr>
          <w:jc w:val="center"/>
        </w:trPr>
        <w:tc>
          <w:tcPr>
            <w:tcW w:w="847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35.</w:t>
            </w:r>
          </w:p>
        </w:tc>
        <w:tc>
          <w:tcPr>
            <w:tcW w:w="2758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Бутов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Иван Алексеевич</w:t>
            </w:r>
          </w:p>
        </w:tc>
        <w:tc>
          <w:tcPr>
            <w:tcW w:w="1540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1C2BC9" w:rsidRPr="003C2DDD" w:rsidRDefault="001C2BC9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ГБОУ «Белгородский инженерный юношеский лицей-интернат»</w:t>
            </w:r>
          </w:p>
        </w:tc>
        <w:tc>
          <w:tcPr>
            <w:tcW w:w="1129" w:type="dxa"/>
            <w:vAlign w:val="center"/>
          </w:tcPr>
          <w:p w:rsidR="001C2BC9" w:rsidRPr="003C2DDD" w:rsidRDefault="001C2BC9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672134" w:rsidRPr="003C2DDD" w:rsidTr="00672134">
        <w:trPr>
          <w:jc w:val="center"/>
        </w:trPr>
        <w:tc>
          <w:tcPr>
            <w:tcW w:w="847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36.</w:t>
            </w:r>
          </w:p>
        </w:tc>
        <w:tc>
          <w:tcPr>
            <w:tcW w:w="2758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Высоцкая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Мария Евгеньевна</w:t>
            </w:r>
          </w:p>
        </w:tc>
        <w:tc>
          <w:tcPr>
            <w:tcW w:w="1540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ОГБОУ «Лицей № 9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Белгорода»</w:t>
            </w:r>
          </w:p>
        </w:tc>
        <w:tc>
          <w:tcPr>
            <w:tcW w:w="1129" w:type="dxa"/>
            <w:vAlign w:val="center"/>
          </w:tcPr>
          <w:p w:rsidR="00672134" w:rsidRPr="003C2DDD" w:rsidRDefault="00672134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672134" w:rsidRPr="003C2DDD" w:rsidTr="00672134">
        <w:trPr>
          <w:jc w:val="center"/>
        </w:trPr>
        <w:tc>
          <w:tcPr>
            <w:tcW w:w="847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37.</w:t>
            </w:r>
          </w:p>
        </w:tc>
        <w:tc>
          <w:tcPr>
            <w:tcW w:w="2758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Ермак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Ярослава Юрьевна</w:t>
            </w:r>
          </w:p>
        </w:tc>
        <w:tc>
          <w:tcPr>
            <w:tcW w:w="1540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Белгород</w:t>
            </w:r>
          </w:p>
        </w:tc>
        <w:tc>
          <w:tcPr>
            <w:tcW w:w="3494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ОГАОУ «Шуховский лицей»</w:t>
            </w:r>
          </w:p>
        </w:tc>
        <w:tc>
          <w:tcPr>
            <w:tcW w:w="1129" w:type="dxa"/>
            <w:vAlign w:val="center"/>
          </w:tcPr>
          <w:p w:rsidR="00672134" w:rsidRPr="003C2DDD" w:rsidRDefault="00672134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672134" w:rsidRPr="003C2DDD" w:rsidTr="00672134">
        <w:trPr>
          <w:jc w:val="center"/>
        </w:trPr>
        <w:tc>
          <w:tcPr>
            <w:tcW w:w="847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38.</w:t>
            </w:r>
          </w:p>
        </w:tc>
        <w:tc>
          <w:tcPr>
            <w:tcW w:w="2758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Сойникова 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Виктория Михайловна</w:t>
            </w:r>
          </w:p>
        </w:tc>
        <w:tc>
          <w:tcPr>
            <w:tcW w:w="1540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г. Грайворон</w:t>
            </w:r>
          </w:p>
        </w:tc>
        <w:tc>
          <w:tcPr>
            <w:tcW w:w="3494" w:type="dxa"/>
            <w:vAlign w:val="center"/>
          </w:tcPr>
          <w:p w:rsidR="00672134" w:rsidRPr="003C2DDD" w:rsidRDefault="00672134" w:rsidP="003C2D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им. В.Г. Шухова»</w:t>
            </w:r>
            <w:r w:rsidRPr="003C2DD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br/>
              <w:t>г. Грайворона</w:t>
            </w:r>
          </w:p>
        </w:tc>
        <w:tc>
          <w:tcPr>
            <w:tcW w:w="1129" w:type="dxa"/>
            <w:vAlign w:val="center"/>
          </w:tcPr>
          <w:p w:rsidR="00672134" w:rsidRPr="003C2DDD" w:rsidRDefault="00672134" w:rsidP="003C2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2DD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</w:tbl>
    <w:p w:rsidR="00047E61" w:rsidRPr="00047E61" w:rsidRDefault="00047E61" w:rsidP="00047E61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Cs w:val="28"/>
          <w:lang w:eastAsia="ru-RU" w:bidi="ar-SA"/>
        </w:rPr>
      </w:pPr>
    </w:p>
    <w:sectPr w:rsidR="00047E61" w:rsidRPr="00047E61" w:rsidSect="00ED1AF2">
      <w:pgSz w:w="11906" w:h="16838"/>
      <w:pgMar w:top="1135" w:right="707" w:bottom="851" w:left="1701" w:header="28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75" w:rsidRDefault="00545475" w:rsidP="00167E8A">
      <w:r>
        <w:separator/>
      </w:r>
    </w:p>
  </w:endnote>
  <w:endnote w:type="continuationSeparator" w:id="0">
    <w:p w:rsidR="00545475" w:rsidRDefault="00545475" w:rsidP="001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75" w:rsidRDefault="00545475" w:rsidP="00167E8A">
      <w:r>
        <w:separator/>
      </w:r>
    </w:p>
  </w:footnote>
  <w:footnote w:type="continuationSeparator" w:id="0">
    <w:p w:rsidR="00545475" w:rsidRDefault="00545475" w:rsidP="0016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0C00262"/>
    <w:name w:val="WW8Num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79564310"/>
    <w:name w:val="WW8Num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Cs/>
        <w:kern w:val="26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/>
        <w:bCs/>
        <w:kern w:val="26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spacing w:val="3"/>
        <w:sz w:val="26"/>
        <w:szCs w:val="2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000000"/>
        <w:sz w:val="26"/>
        <w:szCs w:val="26"/>
      </w:rPr>
    </w:lvl>
  </w:abstractNum>
  <w:abstractNum w:abstractNumId="8" w15:restartNumberingAfterBreak="0">
    <w:nsid w:val="00000009"/>
    <w:multiLevelType w:val="multilevel"/>
    <w:tmpl w:val="CF2414B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300A2E48"/>
    <w:multiLevelType w:val="hybridMultilevel"/>
    <w:tmpl w:val="6636A216"/>
    <w:lvl w:ilvl="0" w:tplc="484E5D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867CEF"/>
    <w:multiLevelType w:val="hybridMultilevel"/>
    <w:tmpl w:val="6846D514"/>
    <w:name w:val="WW8Num22"/>
    <w:lvl w:ilvl="0" w:tplc="DED2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B7958"/>
    <w:rsid w:val="00000D0D"/>
    <w:rsid w:val="0002761D"/>
    <w:rsid w:val="00045AAC"/>
    <w:rsid w:val="00047E61"/>
    <w:rsid w:val="000636CC"/>
    <w:rsid w:val="000836D3"/>
    <w:rsid w:val="000874F6"/>
    <w:rsid w:val="0009355D"/>
    <w:rsid w:val="000961FB"/>
    <w:rsid w:val="000A3487"/>
    <w:rsid w:val="000A49EC"/>
    <w:rsid w:val="000B1107"/>
    <w:rsid w:val="000B54A2"/>
    <w:rsid w:val="000B6F7B"/>
    <w:rsid w:val="000C760A"/>
    <w:rsid w:val="00105025"/>
    <w:rsid w:val="0010518C"/>
    <w:rsid w:val="00113F6A"/>
    <w:rsid w:val="001162CC"/>
    <w:rsid w:val="001177C3"/>
    <w:rsid w:val="00137AC7"/>
    <w:rsid w:val="00137C4C"/>
    <w:rsid w:val="00145F8B"/>
    <w:rsid w:val="0015150C"/>
    <w:rsid w:val="00167E8A"/>
    <w:rsid w:val="00170449"/>
    <w:rsid w:val="00195FDB"/>
    <w:rsid w:val="001A1C35"/>
    <w:rsid w:val="001B0DA8"/>
    <w:rsid w:val="001B6BB1"/>
    <w:rsid w:val="001C2BC9"/>
    <w:rsid w:val="001C2C29"/>
    <w:rsid w:val="001C30F2"/>
    <w:rsid w:val="001D56FB"/>
    <w:rsid w:val="00205DC8"/>
    <w:rsid w:val="00210A54"/>
    <w:rsid w:val="002252E7"/>
    <w:rsid w:val="0023322D"/>
    <w:rsid w:val="00233DF6"/>
    <w:rsid w:val="00244375"/>
    <w:rsid w:val="00257CEC"/>
    <w:rsid w:val="00264D47"/>
    <w:rsid w:val="002709E0"/>
    <w:rsid w:val="00274A62"/>
    <w:rsid w:val="00275814"/>
    <w:rsid w:val="00277D26"/>
    <w:rsid w:val="002960DB"/>
    <w:rsid w:val="002964E1"/>
    <w:rsid w:val="00296B0B"/>
    <w:rsid w:val="00297DD0"/>
    <w:rsid w:val="002A6028"/>
    <w:rsid w:val="002B037F"/>
    <w:rsid w:val="002B047F"/>
    <w:rsid w:val="002B095F"/>
    <w:rsid w:val="002B1747"/>
    <w:rsid w:val="002E6431"/>
    <w:rsid w:val="002E75A9"/>
    <w:rsid w:val="002F081C"/>
    <w:rsid w:val="00314AC6"/>
    <w:rsid w:val="003269EB"/>
    <w:rsid w:val="003447F4"/>
    <w:rsid w:val="003474F9"/>
    <w:rsid w:val="00350F2A"/>
    <w:rsid w:val="003905F4"/>
    <w:rsid w:val="00390FE6"/>
    <w:rsid w:val="003A7FEB"/>
    <w:rsid w:val="003B676D"/>
    <w:rsid w:val="003B7958"/>
    <w:rsid w:val="003C1386"/>
    <w:rsid w:val="003C2DDD"/>
    <w:rsid w:val="003D7AD7"/>
    <w:rsid w:val="00400A3E"/>
    <w:rsid w:val="00417898"/>
    <w:rsid w:val="00430501"/>
    <w:rsid w:val="00436E0D"/>
    <w:rsid w:val="00443F65"/>
    <w:rsid w:val="0045617F"/>
    <w:rsid w:val="00471E76"/>
    <w:rsid w:val="00472F2B"/>
    <w:rsid w:val="00477BA2"/>
    <w:rsid w:val="00482DBE"/>
    <w:rsid w:val="00493628"/>
    <w:rsid w:val="00496A34"/>
    <w:rsid w:val="004A44AF"/>
    <w:rsid w:val="004C36CC"/>
    <w:rsid w:val="004D0561"/>
    <w:rsid w:val="004E53BC"/>
    <w:rsid w:val="004F0E85"/>
    <w:rsid w:val="004F10C1"/>
    <w:rsid w:val="004F2756"/>
    <w:rsid w:val="004F66E4"/>
    <w:rsid w:val="00511DC8"/>
    <w:rsid w:val="005432E0"/>
    <w:rsid w:val="00545475"/>
    <w:rsid w:val="0054729F"/>
    <w:rsid w:val="005507A6"/>
    <w:rsid w:val="00553DE7"/>
    <w:rsid w:val="00556784"/>
    <w:rsid w:val="005572BC"/>
    <w:rsid w:val="0056599C"/>
    <w:rsid w:val="005959BD"/>
    <w:rsid w:val="005E7833"/>
    <w:rsid w:val="005F4A42"/>
    <w:rsid w:val="00602D54"/>
    <w:rsid w:val="00613AD2"/>
    <w:rsid w:val="00614872"/>
    <w:rsid w:val="00632D00"/>
    <w:rsid w:val="00647A6D"/>
    <w:rsid w:val="00666B84"/>
    <w:rsid w:val="00672134"/>
    <w:rsid w:val="00675F25"/>
    <w:rsid w:val="00695F00"/>
    <w:rsid w:val="00697DFE"/>
    <w:rsid w:val="006A104E"/>
    <w:rsid w:val="006E1432"/>
    <w:rsid w:val="006E1CAC"/>
    <w:rsid w:val="006E3E3F"/>
    <w:rsid w:val="00700A3D"/>
    <w:rsid w:val="00721B44"/>
    <w:rsid w:val="00735504"/>
    <w:rsid w:val="00744F22"/>
    <w:rsid w:val="00764847"/>
    <w:rsid w:val="00772854"/>
    <w:rsid w:val="007A1212"/>
    <w:rsid w:val="007A147C"/>
    <w:rsid w:val="007C569B"/>
    <w:rsid w:val="007D306A"/>
    <w:rsid w:val="007F0C17"/>
    <w:rsid w:val="007F7637"/>
    <w:rsid w:val="00845309"/>
    <w:rsid w:val="00851CE2"/>
    <w:rsid w:val="008537BE"/>
    <w:rsid w:val="00854146"/>
    <w:rsid w:val="00867E40"/>
    <w:rsid w:val="008722AA"/>
    <w:rsid w:val="008740F0"/>
    <w:rsid w:val="00876473"/>
    <w:rsid w:val="00890DDE"/>
    <w:rsid w:val="00891C70"/>
    <w:rsid w:val="008A10BE"/>
    <w:rsid w:val="008B4FB5"/>
    <w:rsid w:val="008D3AC1"/>
    <w:rsid w:val="008F453A"/>
    <w:rsid w:val="009010E1"/>
    <w:rsid w:val="009013F1"/>
    <w:rsid w:val="0092405D"/>
    <w:rsid w:val="0092428C"/>
    <w:rsid w:val="00925642"/>
    <w:rsid w:val="009276AD"/>
    <w:rsid w:val="00933945"/>
    <w:rsid w:val="00956A71"/>
    <w:rsid w:val="00966D9B"/>
    <w:rsid w:val="009717B2"/>
    <w:rsid w:val="009A4A78"/>
    <w:rsid w:val="009B7B9B"/>
    <w:rsid w:val="009E4391"/>
    <w:rsid w:val="00A03954"/>
    <w:rsid w:val="00A06C79"/>
    <w:rsid w:val="00A13C59"/>
    <w:rsid w:val="00A33E27"/>
    <w:rsid w:val="00A428DC"/>
    <w:rsid w:val="00A50CC3"/>
    <w:rsid w:val="00A631DC"/>
    <w:rsid w:val="00A83877"/>
    <w:rsid w:val="00A90D19"/>
    <w:rsid w:val="00A97AA8"/>
    <w:rsid w:val="00AB7E64"/>
    <w:rsid w:val="00AC2F75"/>
    <w:rsid w:val="00AC6CE4"/>
    <w:rsid w:val="00AC76EB"/>
    <w:rsid w:val="00AD2C2D"/>
    <w:rsid w:val="00AD3E78"/>
    <w:rsid w:val="00AD7853"/>
    <w:rsid w:val="00AD7BB8"/>
    <w:rsid w:val="00AE212B"/>
    <w:rsid w:val="00AF3778"/>
    <w:rsid w:val="00AF4765"/>
    <w:rsid w:val="00B058A8"/>
    <w:rsid w:val="00B17147"/>
    <w:rsid w:val="00B21ABD"/>
    <w:rsid w:val="00B22184"/>
    <w:rsid w:val="00B30743"/>
    <w:rsid w:val="00B430C6"/>
    <w:rsid w:val="00B80540"/>
    <w:rsid w:val="00B9361D"/>
    <w:rsid w:val="00BA2211"/>
    <w:rsid w:val="00BB3B00"/>
    <w:rsid w:val="00BC717E"/>
    <w:rsid w:val="00BF654F"/>
    <w:rsid w:val="00C04287"/>
    <w:rsid w:val="00C144D1"/>
    <w:rsid w:val="00C15F4B"/>
    <w:rsid w:val="00C411FA"/>
    <w:rsid w:val="00C522A2"/>
    <w:rsid w:val="00C72C60"/>
    <w:rsid w:val="00C747F7"/>
    <w:rsid w:val="00C86F2F"/>
    <w:rsid w:val="00CA2BFC"/>
    <w:rsid w:val="00CB5135"/>
    <w:rsid w:val="00CB6957"/>
    <w:rsid w:val="00CE6EB5"/>
    <w:rsid w:val="00D27EEA"/>
    <w:rsid w:val="00D374A7"/>
    <w:rsid w:val="00D52BD8"/>
    <w:rsid w:val="00D70666"/>
    <w:rsid w:val="00D84655"/>
    <w:rsid w:val="00E23048"/>
    <w:rsid w:val="00E23AB8"/>
    <w:rsid w:val="00E339E4"/>
    <w:rsid w:val="00E35437"/>
    <w:rsid w:val="00E36E85"/>
    <w:rsid w:val="00E37E85"/>
    <w:rsid w:val="00E57696"/>
    <w:rsid w:val="00E858F7"/>
    <w:rsid w:val="00E94CBB"/>
    <w:rsid w:val="00EA055A"/>
    <w:rsid w:val="00EB55AC"/>
    <w:rsid w:val="00EC4761"/>
    <w:rsid w:val="00ED1AF2"/>
    <w:rsid w:val="00EE4837"/>
    <w:rsid w:val="00EE5856"/>
    <w:rsid w:val="00EF43B3"/>
    <w:rsid w:val="00F05C31"/>
    <w:rsid w:val="00F1320B"/>
    <w:rsid w:val="00F30076"/>
    <w:rsid w:val="00F375BE"/>
    <w:rsid w:val="00F530C9"/>
    <w:rsid w:val="00F55AA1"/>
    <w:rsid w:val="00F565E8"/>
    <w:rsid w:val="00F577E2"/>
    <w:rsid w:val="00F67EFD"/>
    <w:rsid w:val="00F8597A"/>
    <w:rsid w:val="00F95D75"/>
    <w:rsid w:val="00FA6CBC"/>
    <w:rsid w:val="00FA7A5A"/>
    <w:rsid w:val="00FB7E88"/>
    <w:rsid w:val="00FD0647"/>
    <w:rsid w:val="00FD4650"/>
    <w:rsid w:val="00FE0586"/>
    <w:rsid w:val="00FE3588"/>
    <w:rsid w:val="00FE4259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4ABE5D"/>
  <w15:docId w15:val="{167768FD-7CF5-437C-84F3-F3E9274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E8"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27581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275814"/>
    <w:pPr>
      <w:keepNext/>
      <w:numPr>
        <w:ilvl w:val="1"/>
        <w:numId w:val="1"/>
      </w:numPr>
      <w:jc w:val="center"/>
      <w:outlineLvl w:val="1"/>
    </w:pPr>
    <w:rPr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5814"/>
  </w:style>
  <w:style w:type="character" w:customStyle="1" w:styleId="WW8Num1z1">
    <w:name w:val="WW8Num1z1"/>
    <w:rsid w:val="00275814"/>
  </w:style>
  <w:style w:type="character" w:customStyle="1" w:styleId="WW8Num1z2">
    <w:name w:val="WW8Num1z2"/>
    <w:rsid w:val="00275814"/>
  </w:style>
  <w:style w:type="character" w:customStyle="1" w:styleId="WW8Num1z3">
    <w:name w:val="WW8Num1z3"/>
    <w:rsid w:val="00275814"/>
  </w:style>
  <w:style w:type="character" w:customStyle="1" w:styleId="WW8Num1z4">
    <w:name w:val="WW8Num1z4"/>
    <w:rsid w:val="00275814"/>
  </w:style>
  <w:style w:type="character" w:customStyle="1" w:styleId="WW8Num1z5">
    <w:name w:val="WW8Num1z5"/>
    <w:rsid w:val="00275814"/>
  </w:style>
  <w:style w:type="character" w:customStyle="1" w:styleId="WW8Num1z6">
    <w:name w:val="WW8Num1z6"/>
    <w:rsid w:val="00275814"/>
  </w:style>
  <w:style w:type="character" w:customStyle="1" w:styleId="WW8Num1z7">
    <w:name w:val="WW8Num1z7"/>
    <w:rsid w:val="00275814"/>
  </w:style>
  <w:style w:type="character" w:customStyle="1" w:styleId="WW8Num1z8">
    <w:name w:val="WW8Num1z8"/>
    <w:rsid w:val="00275814"/>
  </w:style>
  <w:style w:type="character" w:customStyle="1" w:styleId="WW8Num2z0">
    <w:name w:val="WW8Num2z0"/>
    <w:rsid w:val="00275814"/>
  </w:style>
  <w:style w:type="character" w:customStyle="1" w:styleId="WW8Num2z1">
    <w:name w:val="WW8Num2z1"/>
    <w:rsid w:val="00275814"/>
  </w:style>
  <w:style w:type="character" w:customStyle="1" w:styleId="WW8Num2z2">
    <w:name w:val="WW8Num2z2"/>
    <w:rsid w:val="00275814"/>
  </w:style>
  <w:style w:type="character" w:customStyle="1" w:styleId="WW8Num2z3">
    <w:name w:val="WW8Num2z3"/>
    <w:rsid w:val="00275814"/>
  </w:style>
  <w:style w:type="character" w:customStyle="1" w:styleId="WW8Num2z4">
    <w:name w:val="WW8Num2z4"/>
    <w:rsid w:val="00275814"/>
  </w:style>
  <w:style w:type="character" w:customStyle="1" w:styleId="WW8Num2z5">
    <w:name w:val="WW8Num2z5"/>
    <w:rsid w:val="00275814"/>
  </w:style>
  <w:style w:type="character" w:customStyle="1" w:styleId="WW8Num2z6">
    <w:name w:val="WW8Num2z6"/>
    <w:rsid w:val="00275814"/>
  </w:style>
  <w:style w:type="character" w:customStyle="1" w:styleId="WW8Num2z7">
    <w:name w:val="WW8Num2z7"/>
    <w:rsid w:val="00275814"/>
  </w:style>
  <w:style w:type="character" w:customStyle="1" w:styleId="WW8Num2z8">
    <w:name w:val="WW8Num2z8"/>
    <w:rsid w:val="00275814"/>
  </w:style>
  <w:style w:type="character" w:customStyle="1" w:styleId="WW8Num3z0">
    <w:name w:val="WW8Num3z0"/>
    <w:rsid w:val="00275814"/>
    <w:rPr>
      <w:rFonts w:ascii="Symbol" w:hAnsi="Symbol" w:cs="Times New Roman"/>
    </w:rPr>
  </w:style>
  <w:style w:type="character" w:customStyle="1" w:styleId="WW8Num4z0">
    <w:name w:val="WW8Num4z0"/>
    <w:rsid w:val="00275814"/>
    <w:rPr>
      <w:color w:val="000000"/>
    </w:rPr>
  </w:style>
  <w:style w:type="character" w:customStyle="1" w:styleId="WW8Num4z1">
    <w:name w:val="WW8Num4z1"/>
    <w:rsid w:val="00275814"/>
  </w:style>
  <w:style w:type="character" w:customStyle="1" w:styleId="WW8Num4z2">
    <w:name w:val="WW8Num4z2"/>
    <w:rsid w:val="00275814"/>
  </w:style>
  <w:style w:type="character" w:customStyle="1" w:styleId="WW8Num4z3">
    <w:name w:val="WW8Num4z3"/>
    <w:rsid w:val="00275814"/>
  </w:style>
  <w:style w:type="character" w:customStyle="1" w:styleId="WW8Num4z4">
    <w:name w:val="WW8Num4z4"/>
    <w:rsid w:val="00275814"/>
  </w:style>
  <w:style w:type="character" w:customStyle="1" w:styleId="WW8Num4z5">
    <w:name w:val="WW8Num4z5"/>
    <w:rsid w:val="00275814"/>
  </w:style>
  <w:style w:type="character" w:customStyle="1" w:styleId="WW8Num4z6">
    <w:name w:val="WW8Num4z6"/>
    <w:rsid w:val="00275814"/>
  </w:style>
  <w:style w:type="character" w:customStyle="1" w:styleId="WW8Num4z7">
    <w:name w:val="WW8Num4z7"/>
    <w:rsid w:val="00275814"/>
  </w:style>
  <w:style w:type="character" w:customStyle="1" w:styleId="WW8Num4z8">
    <w:name w:val="WW8Num4z8"/>
    <w:rsid w:val="00275814"/>
  </w:style>
  <w:style w:type="character" w:customStyle="1" w:styleId="WW8Num5z0">
    <w:name w:val="WW8Num5z0"/>
    <w:rsid w:val="00275814"/>
    <w:rPr>
      <w:rFonts w:ascii="Times New Roman" w:hAnsi="Times New Roman" w:cs="Times New Roman"/>
      <w:bCs/>
      <w:sz w:val="26"/>
      <w:szCs w:val="26"/>
    </w:rPr>
  </w:style>
  <w:style w:type="character" w:customStyle="1" w:styleId="WW8Num5z2">
    <w:name w:val="WW8Num5z2"/>
    <w:rsid w:val="00275814"/>
  </w:style>
  <w:style w:type="character" w:customStyle="1" w:styleId="WW8Num5z3">
    <w:name w:val="WW8Num5z3"/>
    <w:rsid w:val="00275814"/>
  </w:style>
  <w:style w:type="character" w:customStyle="1" w:styleId="WW8Num5z4">
    <w:name w:val="WW8Num5z4"/>
    <w:rsid w:val="00275814"/>
  </w:style>
  <w:style w:type="character" w:customStyle="1" w:styleId="WW8Num5z5">
    <w:name w:val="WW8Num5z5"/>
    <w:rsid w:val="00275814"/>
  </w:style>
  <w:style w:type="character" w:customStyle="1" w:styleId="WW8Num5z6">
    <w:name w:val="WW8Num5z6"/>
    <w:rsid w:val="00275814"/>
  </w:style>
  <w:style w:type="character" w:customStyle="1" w:styleId="WW8Num5z7">
    <w:name w:val="WW8Num5z7"/>
    <w:rsid w:val="00275814"/>
  </w:style>
  <w:style w:type="character" w:customStyle="1" w:styleId="WW8Num5z8">
    <w:name w:val="WW8Num5z8"/>
    <w:rsid w:val="00275814"/>
  </w:style>
  <w:style w:type="character" w:customStyle="1" w:styleId="WW8Num6z0">
    <w:name w:val="WW8Num6z0"/>
    <w:rsid w:val="00275814"/>
    <w:rPr>
      <w:rFonts w:ascii="Symbol" w:eastAsia="Times New Roman" w:hAnsi="Symbol" w:cs="OpenSymbol"/>
      <w:color w:val="000000"/>
      <w:sz w:val="26"/>
      <w:szCs w:val="26"/>
    </w:rPr>
  </w:style>
  <w:style w:type="character" w:customStyle="1" w:styleId="WW8Num6z1">
    <w:name w:val="WW8Num6z1"/>
    <w:rsid w:val="00275814"/>
  </w:style>
  <w:style w:type="character" w:customStyle="1" w:styleId="WW8Num6z2">
    <w:name w:val="WW8Num6z2"/>
    <w:rsid w:val="00275814"/>
  </w:style>
  <w:style w:type="character" w:customStyle="1" w:styleId="WW8Num6z3">
    <w:name w:val="WW8Num6z3"/>
    <w:rsid w:val="00275814"/>
  </w:style>
  <w:style w:type="character" w:customStyle="1" w:styleId="WW8Num6z4">
    <w:name w:val="WW8Num6z4"/>
    <w:rsid w:val="00275814"/>
  </w:style>
  <w:style w:type="character" w:customStyle="1" w:styleId="WW8Num6z5">
    <w:name w:val="WW8Num6z5"/>
    <w:rsid w:val="00275814"/>
  </w:style>
  <w:style w:type="character" w:customStyle="1" w:styleId="WW8Num6z6">
    <w:name w:val="WW8Num6z6"/>
    <w:rsid w:val="00275814"/>
  </w:style>
  <w:style w:type="character" w:customStyle="1" w:styleId="WW8Num6z7">
    <w:name w:val="WW8Num6z7"/>
    <w:rsid w:val="00275814"/>
  </w:style>
  <w:style w:type="character" w:customStyle="1" w:styleId="WW8Num6z8">
    <w:name w:val="WW8Num6z8"/>
    <w:rsid w:val="00275814"/>
  </w:style>
  <w:style w:type="character" w:customStyle="1" w:styleId="WW8Num7z0">
    <w:name w:val="WW8Num7z0"/>
    <w:rsid w:val="00275814"/>
    <w:rPr>
      <w:rFonts w:ascii="Symbol" w:hAnsi="Symbol" w:cs="Symbol"/>
      <w:b/>
      <w:bCs/>
      <w:spacing w:val="3"/>
      <w:sz w:val="26"/>
      <w:szCs w:val="26"/>
    </w:rPr>
  </w:style>
  <w:style w:type="character" w:customStyle="1" w:styleId="WW8Num8z0">
    <w:name w:val="WW8Num8z0"/>
    <w:rsid w:val="00275814"/>
    <w:rPr>
      <w:rFonts w:ascii="Symbol" w:hAnsi="Symbol" w:cs="Wingdings"/>
      <w:color w:val="000000"/>
      <w:sz w:val="26"/>
      <w:szCs w:val="26"/>
    </w:rPr>
  </w:style>
  <w:style w:type="character" w:customStyle="1" w:styleId="WW8Num9z0">
    <w:name w:val="WW8Num9z0"/>
    <w:rsid w:val="00275814"/>
    <w:rPr>
      <w:rFonts w:ascii="Symbol" w:hAnsi="Symbol" w:cs="Symbol"/>
      <w:bCs/>
      <w:sz w:val="26"/>
      <w:szCs w:val="26"/>
    </w:rPr>
  </w:style>
  <w:style w:type="character" w:customStyle="1" w:styleId="WW8Num9z1">
    <w:name w:val="WW8Num9z1"/>
    <w:rsid w:val="00275814"/>
    <w:rPr>
      <w:rFonts w:cs="Times New Roman"/>
      <w:sz w:val="26"/>
      <w:szCs w:val="26"/>
    </w:rPr>
  </w:style>
  <w:style w:type="character" w:customStyle="1" w:styleId="WW8Num9z2">
    <w:name w:val="WW8Num9z2"/>
    <w:rsid w:val="00275814"/>
  </w:style>
  <w:style w:type="character" w:customStyle="1" w:styleId="WW8Num9z3">
    <w:name w:val="WW8Num9z3"/>
    <w:rsid w:val="00275814"/>
  </w:style>
  <w:style w:type="character" w:customStyle="1" w:styleId="WW8Num9z4">
    <w:name w:val="WW8Num9z4"/>
    <w:rsid w:val="00275814"/>
  </w:style>
  <w:style w:type="character" w:customStyle="1" w:styleId="WW8Num9z5">
    <w:name w:val="WW8Num9z5"/>
    <w:rsid w:val="00275814"/>
  </w:style>
  <w:style w:type="character" w:customStyle="1" w:styleId="WW8Num9z6">
    <w:name w:val="WW8Num9z6"/>
    <w:rsid w:val="00275814"/>
  </w:style>
  <w:style w:type="character" w:customStyle="1" w:styleId="WW8Num9z7">
    <w:name w:val="WW8Num9z7"/>
    <w:rsid w:val="00275814"/>
  </w:style>
  <w:style w:type="character" w:customStyle="1" w:styleId="WW8Num9z8">
    <w:name w:val="WW8Num9z8"/>
    <w:rsid w:val="00275814"/>
  </w:style>
  <w:style w:type="character" w:customStyle="1" w:styleId="WW8Num5z1">
    <w:name w:val="WW8Num5z1"/>
    <w:rsid w:val="00275814"/>
    <w:rPr>
      <w:rFonts w:ascii="Times New Roman" w:hAnsi="Times New Roman" w:cs="Times New Roman"/>
      <w:bCs/>
      <w:sz w:val="26"/>
      <w:szCs w:val="26"/>
    </w:rPr>
  </w:style>
  <w:style w:type="character" w:customStyle="1" w:styleId="Absatz-Standardschriftart">
    <w:name w:val="Absatz-Standardschriftart"/>
    <w:rsid w:val="00275814"/>
  </w:style>
  <w:style w:type="character" w:customStyle="1" w:styleId="WW8Num10z0">
    <w:name w:val="WW8Num10z0"/>
    <w:rsid w:val="00275814"/>
    <w:rPr>
      <w:rFonts w:ascii="Symbol" w:hAnsi="Symbol" w:cs="Symbol"/>
    </w:rPr>
  </w:style>
  <w:style w:type="character" w:customStyle="1" w:styleId="WW8Num11z0">
    <w:name w:val="WW8Num11z0"/>
    <w:rsid w:val="00275814"/>
    <w:rPr>
      <w:rFonts w:ascii="Symbol" w:hAnsi="Symbol" w:cs="Symbol"/>
    </w:rPr>
  </w:style>
  <w:style w:type="character" w:customStyle="1" w:styleId="WW-Absatz-Standardschriftart">
    <w:name w:val="WW-Absatz-Standardschriftart"/>
    <w:rsid w:val="00275814"/>
  </w:style>
  <w:style w:type="character" w:customStyle="1" w:styleId="6">
    <w:name w:val="Основной шрифт абзаца6"/>
    <w:rsid w:val="00275814"/>
  </w:style>
  <w:style w:type="character" w:customStyle="1" w:styleId="WW-Absatz-Standardschriftart1">
    <w:name w:val="WW-Absatz-Standardschriftart1"/>
    <w:rsid w:val="00275814"/>
  </w:style>
  <w:style w:type="character" w:customStyle="1" w:styleId="5">
    <w:name w:val="Основной шрифт абзаца5"/>
    <w:rsid w:val="00275814"/>
  </w:style>
  <w:style w:type="character" w:customStyle="1" w:styleId="WW-Absatz-Standardschriftart11">
    <w:name w:val="WW-Absatz-Standardschriftart11"/>
    <w:rsid w:val="00275814"/>
  </w:style>
  <w:style w:type="character" w:customStyle="1" w:styleId="WW8Num13z0">
    <w:name w:val="WW8Num13z0"/>
    <w:rsid w:val="00275814"/>
    <w:rPr>
      <w:rFonts w:ascii="Symbol" w:hAnsi="Symbol" w:cs="Symbol"/>
    </w:rPr>
  </w:style>
  <w:style w:type="character" w:customStyle="1" w:styleId="WW8Num13z1">
    <w:name w:val="WW8Num13z1"/>
    <w:rsid w:val="00275814"/>
    <w:rPr>
      <w:rFonts w:ascii="Courier New" w:hAnsi="Courier New" w:cs="Courier New"/>
    </w:rPr>
  </w:style>
  <w:style w:type="character" w:customStyle="1" w:styleId="WW8Num13z2">
    <w:name w:val="WW8Num13z2"/>
    <w:rsid w:val="00275814"/>
    <w:rPr>
      <w:rFonts w:ascii="Wingdings" w:hAnsi="Wingdings" w:cs="Wingdings"/>
    </w:rPr>
  </w:style>
  <w:style w:type="character" w:customStyle="1" w:styleId="WW8Num15z0">
    <w:name w:val="WW8Num15z0"/>
    <w:rsid w:val="00275814"/>
    <w:rPr>
      <w:rFonts w:ascii="Symbol" w:hAnsi="Symbol" w:cs="Symbol"/>
    </w:rPr>
  </w:style>
  <w:style w:type="character" w:customStyle="1" w:styleId="WW8Num15z1">
    <w:name w:val="WW8Num15z1"/>
    <w:rsid w:val="00275814"/>
    <w:rPr>
      <w:rFonts w:ascii="Courier New" w:hAnsi="Courier New" w:cs="Courier New"/>
    </w:rPr>
  </w:style>
  <w:style w:type="character" w:customStyle="1" w:styleId="WW8Num15z2">
    <w:name w:val="WW8Num15z2"/>
    <w:rsid w:val="00275814"/>
    <w:rPr>
      <w:rFonts w:ascii="Wingdings" w:hAnsi="Wingdings" w:cs="Wingdings"/>
    </w:rPr>
  </w:style>
  <w:style w:type="character" w:customStyle="1" w:styleId="4">
    <w:name w:val="Основной шрифт абзаца4"/>
    <w:rsid w:val="00275814"/>
  </w:style>
  <w:style w:type="character" w:customStyle="1" w:styleId="WW8Num12z0">
    <w:name w:val="WW8Num12z0"/>
    <w:rsid w:val="00275814"/>
    <w:rPr>
      <w:rFonts w:ascii="Symbol" w:hAnsi="Symbol" w:cs="Symbol"/>
    </w:rPr>
  </w:style>
  <w:style w:type="character" w:customStyle="1" w:styleId="WW8Num12z1">
    <w:name w:val="WW8Num12z1"/>
    <w:rsid w:val="00275814"/>
    <w:rPr>
      <w:rFonts w:ascii="Courier New" w:hAnsi="Courier New" w:cs="Courier New"/>
    </w:rPr>
  </w:style>
  <w:style w:type="character" w:customStyle="1" w:styleId="WW8Num12z2">
    <w:name w:val="WW8Num12z2"/>
    <w:rsid w:val="00275814"/>
    <w:rPr>
      <w:rFonts w:ascii="Wingdings" w:hAnsi="Wingdings" w:cs="Wingdings"/>
    </w:rPr>
  </w:style>
  <w:style w:type="character" w:customStyle="1" w:styleId="3">
    <w:name w:val="Основной шрифт абзаца3"/>
    <w:rsid w:val="00275814"/>
  </w:style>
  <w:style w:type="character" w:customStyle="1" w:styleId="WW-Absatz-Standardschriftart111">
    <w:name w:val="WW-Absatz-Standardschriftart111"/>
    <w:rsid w:val="00275814"/>
  </w:style>
  <w:style w:type="character" w:customStyle="1" w:styleId="WW-Absatz-Standardschriftart1111">
    <w:name w:val="WW-Absatz-Standardschriftart1111"/>
    <w:rsid w:val="00275814"/>
  </w:style>
  <w:style w:type="character" w:customStyle="1" w:styleId="WW-Absatz-Standardschriftart11111">
    <w:name w:val="WW-Absatz-Standardschriftart11111"/>
    <w:rsid w:val="00275814"/>
  </w:style>
  <w:style w:type="character" w:customStyle="1" w:styleId="WW-Absatz-Standardschriftart111111">
    <w:name w:val="WW-Absatz-Standardschriftart111111"/>
    <w:rsid w:val="00275814"/>
  </w:style>
  <w:style w:type="character" w:customStyle="1" w:styleId="WW-Absatz-Standardschriftart1111111">
    <w:name w:val="WW-Absatz-Standardschriftart1111111"/>
    <w:rsid w:val="00275814"/>
  </w:style>
  <w:style w:type="character" w:customStyle="1" w:styleId="WW8Num8z1">
    <w:name w:val="WW8Num8z1"/>
    <w:rsid w:val="00275814"/>
    <w:rPr>
      <w:rFonts w:ascii="Courier New" w:hAnsi="Courier New" w:cs="Courier New"/>
    </w:rPr>
  </w:style>
  <w:style w:type="character" w:customStyle="1" w:styleId="WW8Num8z2">
    <w:name w:val="WW8Num8z2"/>
    <w:rsid w:val="00275814"/>
    <w:rPr>
      <w:rFonts w:ascii="Wingdings" w:hAnsi="Wingdings" w:cs="Wingdings"/>
    </w:rPr>
  </w:style>
  <w:style w:type="character" w:customStyle="1" w:styleId="WW8Num10z1">
    <w:name w:val="WW8Num10z1"/>
    <w:rsid w:val="00275814"/>
    <w:rPr>
      <w:rFonts w:ascii="OpenSymbol" w:hAnsi="OpenSymbol" w:cs="Courier New"/>
    </w:rPr>
  </w:style>
  <w:style w:type="character" w:customStyle="1" w:styleId="WW8Num14z0">
    <w:name w:val="WW8Num14z0"/>
    <w:rsid w:val="00275814"/>
    <w:rPr>
      <w:rFonts w:ascii="Times New Roman" w:eastAsia="Arial Unicode MS" w:hAnsi="Times New Roman" w:cs="Times New Roman"/>
    </w:rPr>
  </w:style>
  <w:style w:type="character" w:customStyle="1" w:styleId="WW8Num17z1">
    <w:name w:val="WW8Num17z1"/>
    <w:rsid w:val="00275814"/>
    <w:rPr>
      <w:rFonts w:ascii="Courier New" w:hAnsi="Courier New" w:cs="Courier New"/>
    </w:rPr>
  </w:style>
  <w:style w:type="character" w:customStyle="1" w:styleId="WW8Num17z2">
    <w:name w:val="WW8Num17z2"/>
    <w:rsid w:val="00275814"/>
    <w:rPr>
      <w:rFonts w:ascii="Wingdings" w:hAnsi="Wingdings" w:cs="Wingdings"/>
    </w:rPr>
  </w:style>
  <w:style w:type="character" w:customStyle="1" w:styleId="WW8Num17z3">
    <w:name w:val="WW8Num17z3"/>
    <w:rsid w:val="00275814"/>
    <w:rPr>
      <w:rFonts w:ascii="Symbol" w:hAnsi="Symbol" w:cs="Symbol"/>
    </w:rPr>
  </w:style>
  <w:style w:type="character" w:customStyle="1" w:styleId="20">
    <w:name w:val="Основной шрифт абзаца2"/>
    <w:rsid w:val="00275814"/>
  </w:style>
  <w:style w:type="character" w:customStyle="1" w:styleId="WW-Absatz-Standardschriftart11111111">
    <w:name w:val="WW-Absatz-Standardschriftart11111111"/>
    <w:rsid w:val="00275814"/>
  </w:style>
  <w:style w:type="character" w:customStyle="1" w:styleId="WW-Absatz-Standardschriftart111111111">
    <w:name w:val="WW-Absatz-Standardschriftart111111111"/>
    <w:rsid w:val="00275814"/>
  </w:style>
  <w:style w:type="character" w:customStyle="1" w:styleId="10">
    <w:name w:val="Основной шрифт абзаца1"/>
    <w:rsid w:val="00275814"/>
  </w:style>
  <w:style w:type="character" w:styleId="a3">
    <w:name w:val="Hyperlink"/>
    <w:rsid w:val="00275814"/>
    <w:rPr>
      <w:color w:val="000080"/>
      <w:u w:val="single"/>
    </w:rPr>
  </w:style>
  <w:style w:type="character" w:customStyle="1" w:styleId="a4">
    <w:name w:val="Символ нумерации"/>
    <w:rsid w:val="00275814"/>
  </w:style>
  <w:style w:type="character" w:customStyle="1" w:styleId="a5">
    <w:name w:val="Маркеры списка"/>
    <w:rsid w:val="00275814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basedOn w:val="4"/>
    <w:uiPriority w:val="99"/>
    <w:rsid w:val="00275814"/>
    <w:rPr>
      <w:rFonts w:eastAsia="DejaVu Sans" w:cs="Mangal"/>
      <w:kern w:val="1"/>
      <w:sz w:val="24"/>
      <w:szCs w:val="21"/>
      <w:lang w:bidi="hi-IN"/>
    </w:rPr>
  </w:style>
  <w:style w:type="character" w:customStyle="1" w:styleId="a7">
    <w:name w:val="Нижний колонтитул Знак"/>
    <w:basedOn w:val="4"/>
    <w:rsid w:val="00275814"/>
    <w:rPr>
      <w:rFonts w:eastAsia="DejaVu Sans" w:cs="Mangal"/>
      <w:kern w:val="1"/>
      <w:sz w:val="24"/>
      <w:szCs w:val="21"/>
      <w:lang w:bidi="hi-IN"/>
    </w:rPr>
  </w:style>
  <w:style w:type="character" w:styleId="a8">
    <w:name w:val="Strong"/>
    <w:qFormat/>
    <w:rsid w:val="00275814"/>
    <w:rPr>
      <w:b/>
      <w:bCs/>
    </w:rPr>
  </w:style>
  <w:style w:type="paragraph" w:customStyle="1" w:styleId="11">
    <w:name w:val="Заголовок1"/>
    <w:basedOn w:val="a"/>
    <w:next w:val="a9"/>
    <w:rsid w:val="002758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275814"/>
    <w:pPr>
      <w:spacing w:after="120"/>
    </w:pPr>
  </w:style>
  <w:style w:type="paragraph" w:styleId="aa">
    <w:name w:val="List"/>
    <w:basedOn w:val="a9"/>
    <w:rsid w:val="00275814"/>
  </w:style>
  <w:style w:type="paragraph" w:styleId="ab">
    <w:name w:val="caption"/>
    <w:basedOn w:val="a"/>
    <w:qFormat/>
    <w:rsid w:val="00275814"/>
    <w:pPr>
      <w:suppressLineNumbers/>
      <w:spacing w:before="120" w:after="120"/>
    </w:pPr>
    <w:rPr>
      <w:i/>
      <w:iCs/>
    </w:rPr>
  </w:style>
  <w:style w:type="paragraph" w:customStyle="1" w:styleId="7">
    <w:name w:val="Указатель7"/>
    <w:basedOn w:val="a"/>
    <w:rsid w:val="00275814"/>
    <w:pPr>
      <w:suppressLineNumbers/>
    </w:pPr>
  </w:style>
  <w:style w:type="paragraph" w:customStyle="1" w:styleId="12">
    <w:name w:val="Название объекта1"/>
    <w:basedOn w:val="a"/>
    <w:rsid w:val="00275814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rsid w:val="00275814"/>
    <w:pPr>
      <w:suppressLineNumbers/>
    </w:pPr>
  </w:style>
  <w:style w:type="paragraph" w:customStyle="1" w:styleId="50">
    <w:name w:val="Название5"/>
    <w:basedOn w:val="a"/>
    <w:rsid w:val="00275814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275814"/>
    <w:pPr>
      <w:suppressLineNumbers/>
    </w:pPr>
  </w:style>
  <w:style w:type="paragraph" w:customStyle="1" w:styleId="40">
    <w:name w:val="Название4"/>
    <w:basedOn w:val="a"/>
    <w:rsid w:val="00275814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275814"/>
    <w:pPr>
      <w:suppressLineNumbers/>
    </w:pPr>
  </w:style>
  <w:style w:type="paragraph" w:customStyle="1" w:styleId="30">
    <w:name w:val="Название3"/>
    <w:basedOn w:val="a"/>
    <w:rsid w:val="00275814"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Указатель3"/>
    <w:basedOn w:val="a"/>
    <w:rsid w:val="00275814"/>
    <w:pPr>
      <w:suppressLineNumbers/>
    </w:pPr>
    <w:rPr>
      <w:rFonts w:cs="Lohit Hindi"/>
    </w:rPr>
  </w:style>
  <w:style w:type="paragraph" w:customStyle="1" w:styleId="21">
    <w:name w:val="Название2"/>
    <w:basedOn w:val="a"/>
    <w:rsid w:val="00275814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275814"/>
    <w:pPr>
      <w:suppressLineNumbers/>
    </w:pPr>
  </w:style>
  <w:style w:type="paragraph" w:customStyle="1" w:styleId="13">
    <w:name w:val="Название1"/>
    <w:basedOn w:val="a"/>
    <w:rsid w:val="0027581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275814"/>
    <w:pPr>
      <w:suppressLineNumbers/>
    </w:pPr>
  </w:style>
  <w:style w:type="paragraph" w:styleId="ac">
    <w:name w:val="Body Text Indent"/>
    <w:basedOn w:val="a"/>
    <w:rsid w:val="00275814"/>
    <w:pPr>
      <w:ind w:firstLine="720"/>
      <w:jc w:val="both"/>
    </w:pPr>
    <w:rPr>
      <w:sz w:val="28"/>
    </w:rPr>
  </w:style>
  <w:style w:type="paragraph" w:styleId="ad">
    <w:name w:val="List Paragraph"/>
    <w:basedOn w:val="a"/>
    <w:uiPriority w:val="34"/>
    <w:qFormat/>
    <w:rsid w:val="00275814"/>
    <w:pPr>
      <w:ind w:left="720"/>
    </w:pPr>
  </w:style>
  <w:style w:type="paragraph" w:customStyle="1" w:styleId="15">
    <w:name w:val="Обычный (веб)1"/>
    <w:basedOn w:val="a"/>
    <w:rsid w:val="00275814"/>
    <w:pPr>
      <w:overflowPunct w:val="0"/>
      <w:autoSpaceDE w:val="0"/>
      <w:spacing w:line="360" w:lineRule="auto"/>
      <w:ind w:firstLine="567"/>
      <w:jc w:val="both"/>
    </w:pPr>
    <w:rPr>
      <w:rFonts w:ascii="Garamond" w:eastAsia="Arial Unicode MS" w:hAnsi="Garamond" w:cs="Garamond"/>
    </w:rPr>
  </w:style>
  <w:style w:type="paragraph" w:customStyle="1" w:styleId="FR1">
    <w:name w:val="FR1"/>
    <w:rsid w:val="00275814"/>
    <w:pPr>
      <w:widowControl w:val="0"/>
      <w:suppressAutoHyphens/>
      <w:snapToGrid w:val="0"/>
      <w:spacing w:line="252" w:lineRule="auto"/>
      <w:jc w:val="center"/>
    </w:pPr>
    <w:rPr>
      <w:rFonts w:eastAsia="Arial" w:cs="Calibri"/>
      <w:b/>
      <w:sz w:val="28"/>
      <w:lang w:eastAsia="zh-CN"/>
    </w:rPr>
  </w:style>
  <w:style w:type="paragraph" w:customStyle="1" w:styleId="210">
    <w:name w:val="Основной текст с отступом 21"/>
    <w:basedOn w:val="a"/>
    <w:rsid w:val="00275814"/>
    <w:pPr>
      <w:ind w:left="720"/>
    </w:pPr>
    <w:rPr>
      <w:szCs w:val="20"/>
    </w:rPr>
  </w:style>
  <w:style w:type="paragraph" w:customStyle="1" w:styleId="ae">
    <w:name w:val="Содержимое таблицы"/>
    <w:basedOn w:val="a"/>
    <w:rsid w:val="00275814"/>
    <w:pPr>
      <w:suppressLineNumbers/>
    </w:pPr>
  </w:style>
  <w:style w:type="paragraph" w:customStyle="1" w:styleId="af">
    <w:name w:val="Заголовок таблицы"/>
    <w:basedOn w:val="ae"/>
    <w:rsid w:val="00275814"/>
    <w:pPr>
      <w:jc w:val="center"/>
    </w:pPr>
    <w:rPr>
      <w:b/>
      <w:bCs/>
    </w:rPr>
  </w:style>
  <w:style w:type="paragraph" w:customStyle="1" w:styleId="23">
    <w:name w:val="Заголовок №2"/>
    <w:basedOn w:val="a"/>
    <w:rsid w:val="00275814"/>
    <w:pPr>
      <w:widowControl/>
      <w:shd w:val="clear" w:color="auto" w:fill="FFFFFF"/>
      <w:spacing w:before="660" w:after="900" w:line="322" w:lineRule="exact"/>
      <w:jc w:val="center"/>
    </w:pPr>
    <w:rPr>
      <w:rFonts w:eastAsia="Times New Roman" w:cs="Times New Roman"/>
      <w:b/>
      <w:bCs/>
      <w:sz w:val="27"/>
      <w:szCs w:val="27"/>
      <w:lang w:bidi="ar-SA"/>
    </w:rPr>
  </w:style>
  <w:style w:type="paragraph" w:customStyle="1" w:styleId="LO-Normal">
    <w:name w:val="LO-Normal"/>
    <w:rsid w:val="00275814"/>
    <w:pPr>
      <w:suppressAutoHyphens/>
      <w:autoSpaceDE w:val="0"/>
    </w:pPr>
    <w:rPr>
      <w:rFonts w:ascii="Cambria" w:eastAsia="Arial" w:hAnsi="Cambria" w:cs="Cambria"/>
      <w:color w:val="000000"/>
      <w:sz w:val="24"/>
      <w:szCs w:val="24"/>
      <w:lang w:eastAsia="zh-CN"/>
    </w:rPr>
  </w:style>
  <w:style w:type="paragraph" w:styleId="af0">
    <w:name w:val="Normal (Web)"/>
    <w:basedOn w:val="a"/>
    <w:uiPriority w:val="99"/>
    <w:qFormat/>
    <w:rsid w:val="00275814"/>
    <w:pPr>
      <w:widowControl/>
    </w:pPr>
    <w:rPr>
      <w:rFonts w:eastAsia="Times New Roman" w:cs="Times New Roman"/>
      <w:lang w:bidi="ar-SA"/>
    </w:rPr>
  </w:style>
  <w:style w:type="paragraph" w:styleId="af1">
    <w:name w:val="header"/>
    <w:basedOn w:val="a"/>
    <w:uiPriority w:val="99"/>
    <w:rsid w:val="0027581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footer"/>
    <w:basedOn w:val="a"/>
    <w:rsid w:val="0027581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yle5">
    <w:name w:val="Style5"/>
    <w:basedOn w:val="a"/>
    <w:uiPriority w:val="99"/>
    <w:rsid w:val="000874F6"/>
    <w:pPr>
      <w:suppressAutoHyphens w:val="0"/>
      <w:autoSpaceDE w:val="0"/>
      <w:autoSpaceDN w:val="0"/>
      <w:adjustRightInd w:val="0"/>
      <w:spacing w:line="323" w:lineRule="exact"/>
      <w:ind w:firstLine="701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2">
    <w:name w:val="Font Style42"/>
    <w:basedOn w:val="a0"/>
    <w:uiPriority w:val="99"/>
    <w:rsid w:val="000874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prim">
    <w:name w:val="prim"/>
    <w:basedOn w:val="a0"/>
    <w:rsid w:val="00E858F7"/>
  </w:style>
  <w:style w:type="character" w:customStyle="1" w:styleId="WW8Num24z2">
    <w:name w:val="WW8Num24z2"/>
    <w:rsid w:val="00B21ABD"/>
  </w:style>
  <w:style w:type="table" w:styleId="af3">
    <w:name w:val="Table Grid"/>
    <w:basedOn w:val="a1"/>
    <w:uiPriority w:val="39"/>
    <w:rsid w:val="005472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0"/>
    <w:uiPriority w:val="20"/>
    <w:qFormat/>
    <w:rsid w:val="005572BC"/>
    <w:rPr>
      <w:i/>
      <w:iCs/>
    </w:rPr>
  </w:style>
  <w:style w:type="paragraph" w:styleId="af5">
    <w:name w:val="Title"/>
    <w:basedOn w:val="a"/>
    <w:link w:val="af6"/>
    <w:uiPriority w:val="99"/>
    <w:qFormat/>
    <w:rsid w:val="00E57696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6">
    <w:name w:val="Заголовок Знак"/>
    <w:basedOn w:val="a0"/>
    <w:link w:val="af5"/>
    <w:uiPriority w:val="99"/>
    <w:rsid w:val="00E57696"/>
    <w:rPr>
      <w:b/>
      <w:bCs/>
      <w:sz w:val="28"/>
      <w:szCs w:val="24"/>
    </w:rPr>
  </w:style>
  <w:style w:type="paragraph" w:styleId="af7">
    <w:name w:val="footnote text"/>
    <w:basedOn w:val="a"/>
    <w:link w:val="af8"/>
    <w:uiPriority w:val="99"/>
    <w:rsid w:val="004F275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uiPriority w:val="99"/>
    <w:rsid w:val="004F2756"/>
  </w:style>
  <w:style w:type="character" w:styleId="af9">
    <w:name w:val="footnote reference"/>
    <w:uiPriority w:val="99"/>
    <w:rsid w:val="004F2756"/>
    <w:rPr>
      <w:rFonts w:cs="Times New Roman"/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210A54"/>
    <w:rPr>
      <w:rFonts w:ascii="Tahoma" w:hAnsi="Tahoma" w:cs="Mangal"/>
      <w:sz w:val="16"/>
      <w:szCs w:val="14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0A54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table" w:customStyle="1" w:styleId="16">
    <w:name w:val="Сетка таблицы1"/>
    <w:basedOn w:val="a1"/>
    <w:uiPriority w:val="39"/>
    <w:rsid w:val="00A8387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39"/>
    <w:rsid w:val="00A8387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F5B8-F0EC-4785-B176-FA760ECF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3620</CharactersWithSpaces>
  <SharedDoc>false</SharedDoc>
  <HLinks>
    <vt:vector size="18" baseType="variant"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http://olymp.beluno.ru/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mailto:belregolimp@yandex.ru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mailto:belregolimp@yandex.ru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пользователь</cp:lastModifiedBy>
  <cp:revision>44</cp:revision>
  <cp:lastPrinted>2019-10-07T06:38:00Z</cp:lastPrinted>
  <dcterms:created xsi:type="dcterms:W3CDTF">2019-09-27T09:11:00Z</dcterms:created>
  <dcterms:modified xsi:type="dcterms:W3CDTF">2021-03-25T12:12:00Z</dcterms:modified>
</cp:coreProperties>
</file>